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UEENEEJ190A - Select basic commercial refrigeration system equipment, components and accessories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0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UEERA0080 - Select basic commercial refrigeration system equipment, components and accessories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Air-conditioning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Air-conditioning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Air-conditioning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 - Refrigeration and Air-conditioning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Refrigeration and Air-conditioning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Refrigeration And Air Conditioning Mechanics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Refrigeration And Air Conditioning Mechanics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