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RIICWD532E - Prepare detailed design of tunnels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2021/01/25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RIICWD532D - Prepare detailed design of tunnels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2021/01/25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RII60520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Civil Construction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Civil Construction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 Engineering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 Engineering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2021/01/25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06:21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