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TLID2010A - Operate a forklift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TLID2010 - Operate a forklift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TLID1007C - Operate a forklift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7.0 - 8.4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Pulp &amp; Paper Manufacturing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Forest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UEG30114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Warehousing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Stevedoring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Furniture Removal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TLI31610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Warehousing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TLI22413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Furniture Removal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Road Transport Yard Operations (Freight Handler)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Warehousing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Stevedoring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Stevedoring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Stevedoring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Transport and Logistics (Rail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(Sales and Distribution)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Seafood Industry (Sales and Distribution)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Seafood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MSM31015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Recreational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Network Build and Operate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Rigging Installation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Digital Reception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HLT21212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Health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FPP30210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FPP20210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Timber Truss and Frame Design and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Timber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Timber Manufactured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Wood Panel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Sawmilling and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Harvesting and Haulage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Harvesting and Haulage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Forest Growing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Forest Growing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Wine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Wine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Simulator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DEF22215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Explosive Ordnance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Warehousing/Distribution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AUR31005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Specialist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AUR30405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Warehousing/Distribution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AUR20705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Mechanical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Marine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AUR20505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Vehicle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AHC32710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Rural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AHC32111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Commercial Seed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AHC32010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Beekeeping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AHC21510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Floriculture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AHC21010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Production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Poultry Production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FDFSS00008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Forklift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FDFSS00008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Forklift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FDFSS00008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Forklift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2011/09/02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04:44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