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SITXCCS002 - Provide visitor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SITXCCS010 - Provide visitor information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Minor changes to A, PE, KE and AC.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2022/06/10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SITXCCS201 - Provide visitor information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• Equivalent • Unit updated to meet the Standards for Training Packages.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Travel and Hospitality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1.0 - 1.3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Creative Arts and Culture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5.0 - 6.0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Agriculture, Horticulture and Conservation and Land Management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1.0 - 9.0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SIT60316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Hospitality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SIT60116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Travel and Tourism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SIT50416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Hospitality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SIT50116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Travel and Tourism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SIT40416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Travel and Tourism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SIT30616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SIT30416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Holiday Parks and Resorts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Tourism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SIT20316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Hospitality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SIT20216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Holiday Parks and Resorts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SIT20116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Tourism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CUA40820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Arts and Cultural Administration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CUA30620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Arts and Cultural Administration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CUA30420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Live Production and Technical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CUA20520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Information and Cultural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CUA20220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Creative Industries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AHC40920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Conservation and Ecosystem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AHC40916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Conservation and Land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AHC21020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Conservation and Ecosystem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AHC21016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Conservation and Land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SITSS00061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Visitor Information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080701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 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080701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 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2016/08/09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2024/03/30 01:29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