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170"/>
        <w:gridCol w:w="758"/>
        <w:gridCol w:w="1569"/>
        <w:gridCol w:w="22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TAEDES402 - Use training packages and accredited courses to meet client needs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2017/03/10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2016/04/06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TAEDES411 - Use nationally recognised training products to meet vocational training needs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not equivalent to TAEDES402 Use training packages and accredited courses to meet client needs.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2022/12/08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TAEDES402A - Use training packages and accredited courses to meet client needs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to meet Standards for Training Packages.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2016/04/06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5"/>
            </w:tblGrid>
            <w:tr>
              <w:trPr>
                <w:trHeight w:val="282" w:hRule="atLeast"/>
              </w:trPr>
              <w:tc>
                <w:tcPr>
                  <w:tcW w:w="72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 that have this unit in the 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8103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10892NAT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Teaching an Australian First Nation's Language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Training and Education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PPM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Pulp &amp; Paper Manufacturing Industry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FWP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Forest and Wood Products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2.0 - 3.0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Property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14.4 - 15.0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TAE40116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Training and Assessment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PPM40216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Papermaking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PPM40116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Pulping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FWP40216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Timber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FWP40116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Forest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CPP40821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Access Consulting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CPP40811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Access Consulting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AVI50419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Aviation (Flight Instructor)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070109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Teacher Education: Vocational Education And Training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070109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Teacher Education: Vocational Education And Training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2016/08/09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2024/03/28 08:41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