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781"/>
        <w:gridCol w:w="658"/>
        <w:gridCol w:w="830"/>
        <w:gridCol w:w="202"/>
        <w:gridCol w:w="362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FBPRBK3018 - Produce basic artisan products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2018/01/23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6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8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Food, Beverage and Pharmaceutical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FBP30521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FBP30517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FBP30421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Bread Baking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FBP30417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Bread Baking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Cake and Pastry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FBP30317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Cake and Pastry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FBPSS00003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Cake and pastry baking for bread bakers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FBPSS00003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Cake and pastry baking for bread bakers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FBPSS00001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baking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FBPSS00001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baking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Baking And Pastrymaking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Baking And Pastrymaking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2018/03/15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5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10:57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