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MEM07005C - Perform general machining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2005/12/01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MEM07005 - Perform general machining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MEM07005C Perform general machining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MEM07005B - Perform general machining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general machining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2005/12/01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UEP06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3.0 - 11.1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4.0 - 5.1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UEP50318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(Maintenance)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(Maintenance)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UEP40518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(Mechanical)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(Mechanical)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Advanced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Advanced Jewellery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MEM31010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Watch and Clock Service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MEM30605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Jewellery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Mechanical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Production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Engineering - Production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HLT43612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Rehabilitation and Assistive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HLT43607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Rehabilitation and Assistive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HLT32112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Prosthetic-Orthotic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HLT32107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Prosthetic/Orthotic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AUR30916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Motor Sport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AUR30912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Motorsport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Motorsport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Outdoor Power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Specialist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AUR30605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Specialist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AUR30405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AUR30308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Electrical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Motorsport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AUR20811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Outdoor Power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AUR20705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Mechanical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AUR20505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Vehicle Servicing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Aftermarket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MTA063 Machine aeronautical product component parts using horizontal and/or vertical boring machines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MTA063 Machine aeronautical product component parts using horizontal and/or vertical boring machines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MEASS00409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MTA062 Complex milling of aeronautical product component parts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MEASS00409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MTA062 Complex milling of aeronautical product component parts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MEASS00408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MTA061 Precision jig boring of aeronautical product component parts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MEASS00408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MTA061 Precision jig boring of aeronautical product component parts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MTA060 Grind aeronautical product component parts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MTA060 Grind aeronautical product component parts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MEASS00406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MTA059 Machine aeronautical product component parts (general)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MEASS00406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MTA059 Machine aeronautical product component parts (general)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Precision jig boring of aeronautical product component parts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MEASS00195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Machine aeronautical product component parts using horizontal and/or vertical boring machines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MEASS00194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Machine aeronautical product component parts (general)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MEASS00178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Grind aeronautical product component parts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MEASS00154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Complex milling of aeronautical product component parts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030707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Fitting, Turning And MacHining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030707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Fitting, Turning And MacHining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2010/08/02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02:31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