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MEM05048B - Perform advanced welding using flux core arc welding process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MEM05048 - Perform advanced welding using flux core arc welding process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MEM05048B Perform advanced welding using flux core arc welding process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3.0 - 11.1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(Fabrication)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MEM30305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Fabrication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LMT31909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TCF Mechanic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Boilermaking And Welding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Boilermaking And Welding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2006/08/31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8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06:23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