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UEENEEP024A - Attach cords and plugs to electrical equipment for connection to a single phase 230 Volt supply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UEERL0001 - Attach cords and plugs to electrical equipment for connection to a single phase 230 Volt supply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UEENEEP002B - Attach cords and plugs to electrical equipment for connection to a single phase 250 Volt supply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22498VIC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Electrotechnology (Pre-vocational)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22499VIC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Electrotechnology (Pre-vocational)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22261VIC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Electrotechnology Studies (Pre-vocational)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22499VIC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Electrotechnology (Pre-vocational)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22261VIC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Electrotechnology Studies (Pre-vocational)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22261VIC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Electrotechnology Studies (Pre-vocational)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22261VIC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Electrotechnology Studies (Pre-vocational)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Transmission, Distribution and Rail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Transmission, Distribution and Rail Sector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1.2 - 1.5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4.0 - 5.0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UET30919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ESI - Remote Community Utilities Worker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UET30912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ESI - Remote Community Utilities Worker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UEP20218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Remote Area Essential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UEE62511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Air-conditioning and Refrigeration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UEE62011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Renewable Energy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UEE61111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Automated Systems Maintenance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Electronics and Communications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UEE51211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Air-conditioning and Refrigeration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Electronics and Communications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UEE43211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Industrial Automation and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Refrigeration and Air-conditioning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UEE42811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Air-conditioning Systems Energy Management and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Air-conditioning and Refrigeration Servicing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Renewable Energy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Electronics and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UEE32211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Air-conditioning and Refrigeration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UEE32111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Appliance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UEE32011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Renewable Energy - ELV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Electronics and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UEE30910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Electronics and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Electrical Machine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UEE22111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Sustainable Energy (Career Start)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UEE22011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Electrotechnology (Career Start)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Technical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Remote Area Essential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Split Air-conditioning and Heat Pump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Live Production and Technical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Live Production and Technical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Live Production and Technical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Live Production and Technical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AHC32419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Irrigation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UEESS00092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Restricted - Attachment of cords/cables and plugs to low voltage three phase electrical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UEESS00091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Restricted - Attachment of cords and plugs to single phase low voltage electrical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031313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Fitting, Electrical Mechanics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031313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Fitting, Electrical Mechanics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2012/09/03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08:26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