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9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29"/>
        <w:gridCol w:w="15"/>
        <w:gridCol w:w="39"/>
        <w:gridCol w:w="22"/>
        <w:gridCol w:w="758"/>
        <w:gridCol w:w="658"/>
        <w:gridCol w:w="830"/>
        <w:gridCol w:w="202"/>
        <w:gridCol w:w="1110"/>
        <w:gridCol w:w="2512"/>
        <w:gridCol w:w="1170"/>
        <w:gridCol w:w="758"/>
        <w:gridCol w:w="1569"/>
        <w:gridCol w:w="223"/>
        <w:gridCol w:w="179"/>
        <w:gridCol w:w="15"/>
      </w:tblGrid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052"/>
            </w:tblGrid>
            <w:tr>
              <w:trPr>
                <w:trHeight w:val="282" w:hRule="atLeast"/>
              </w:trPr>
              <w:tc>
                <w:tcPr>
                  <w:tcW w:w="1005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6"/>
                    </w:rPr>
                    <w:t xml:space="preserve">BSBSMB406 - Manage small business finances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40"/>
            </w:tblGrid>
            <w:tr>
              <w:trPr>
                <w:trHeight w:val="282" w:hRule="atLeast"/>
              </w:trPr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Summary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1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790"/>
              <w:gridCol w:w="1911"/>
              <w:gridCol w:w="1849"/>
            </w:tblGrid>
            <w:tr>
              <w:trPr>
                <w:trHeight w:val="238" w:hRule="atLeast"/>
              </w:trPr>
              <w:tc>
                <w:tcPr>
                  <w:tcW w:w="179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  <w:tc>
                <w:tcPr>
                  <w:tcW w:w="1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Status</w:t>
                  </w:r>
                </w:p>
              </w:tc>
              <w:tc>
                <w:tcPr>
                  <w:tcW w:w="18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79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</w:t>
                  </w:r>
                </w:p>
              </w:tc>
              <w:tc>
                <w:tcPr>
                  <w:tcW w:w="1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Current</w:t>
                  </w:r>
                </w:p>
              </w:tc>
              <w:tc>
                <w:tcPr>
                  <w:tcW w:w="18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2016/01/14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79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1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Replaced</w:t>
                  </w:r>
                </w:p>
              </w:tc>
              <w:tc>
                <w:tcPr>
                  <w:tcW w:w="18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2015/03/25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5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54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</w:tblGrid>
            <w:tr>
              <w:trPr>
                <w:trHeight w:val="176" w:hRule="atLeast"/>
              </w:trPr>
              <w:tc>
                <w:tcPr>
                  <w:tcW w:w="148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Releases: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04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09"/>
            </w:tblGrid>
            <w:tr>
              <w:trPr>
                <w:trHeight w:val="176" w:hRule="atLeast"/>
              </w:trPr>
              <w:tc>
                <w:tcPr>
                  <w:tcW w:w="23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Usage recommendation: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38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524"/>
            </w:tblGrid>
            <w:tr>
              <w:trPr>
                <w:trHeight w:val="171" w:hRule="atLeast"/>
              </w:trPr>
              <w:tc>
                <w:tcPr>
                  <w:tcW w:w="752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Superseded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1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82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560"/>
            </w:tblGrid>
            <w:tr>
              <w:trPr>
                <w:trHeight w:val="282" w:hRule="atLeast"/>
              </w:trPr>
              <w:tc>
                <w:tcPr>
                  <w:tcW w:w="356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Mapping information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175"/>
              <w:gridCol w:w="3201"/>
              <w:gridCol w:w="1417"/>
            </w:tblGrid>
            <w:tr>
              <w:trPr>
                <w:trHeight w:val="238" w:hRule="atLeast"/>
              </w:trPr>
              <w:tc>
                <w:tcPr>
                  <w:tcW w:w="51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Mapping</w:t>
                  </w:r>
                </w:p>
              </w:tc>
              <w:tc>
                <w:tcPr>
                  <w:tcW w:w="32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Notes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1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Is superseded by and equivalent to BSBSMB421 - Manage small business finances</w:t>
                  </w:r>
                </w:p>
              </w:tc>
              <w:tc>
                <w:tcPr>
                  <w:tcW w:w="32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2018/09/27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1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Supersedes and is equivalent to BSBSMB406A - Manage small business finances</w:t>
                  </w:r>
                </w:p>
              </w:tc>
              <w:tc>
                <w:tcPr>
                  <w:tcW w:w="32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Updated to meet Standards for Training Packages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2015/03/25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265"/>
            </w:tblGrid>
            <w:tr>
              <w:trPr>
                <w:trHeight w:val="282" w:hRule="atLeast"/>
              </w:trPr>
              <w:tc>
                <w:tcPr>
                  <w:tcW w:w="72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Accredited courses that have this unit in the completion mapping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8103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810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22315VIC</w:t>
                  </w:r>
                </w:p>
              </w:tc>
              <w:tc>
                <w:tcPr>
                  <w:tcW w:w="810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Theatre Arts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10697NAT</w:t>
                  </w:r>
                </w:p>
              </w:tc>
              <w:tc>
                <w:tcPr>
                  <w:tcW w:w="810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Yoga Teaching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10696NAT</w:t>
                  </w:r>
                </w:p>
              </w:tc>
              <w:tc>
                <w:tcPr>
                  <w:tcW w:w="810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Yoga Teaching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22331VIC</w:t>
                  </w:r>
                </w:p>
              </w:tc>
              <w:tc>
                <w:tcPr>
                  <w:tcW w:w="810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Landscape Design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52549WA</w:t>
                  </w:r>
                </w:p>
              </w:tc>
              <w:tc>
                <w:tcPr>
                  <w:tcW w:w="810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Landscape Design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22315VIC</w:t>
                  </w:r>
                </w:p>
              </w:tc>
              <w:tc>
                <w:tcPr>
                  <w:tcW w:w="810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Theatre Arts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22331VIC</w:t>
                  </w:r>
                </w:p>
              </w:tc>
              <w:tc>
                <w:tcPr>
                  <w:tcW w:w="810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Landscape Design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22331VIC</w:t>
                  </w:r>
                </w:p>
              </w:tc>
              <w:tc>
                <w:tcPr>
                  <w:tcW w:w="810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Landscape Design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52772WA</w:t>
                  </w:r>
                </w:p>
              </w:tc>
              <w:tc>
                <w:tcPr>
                  <w:tcW w:w="810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Landscape Design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22315VIC</w:t>
                  </w:r>
                </w:p>
              </w:tc>
              <w:tc>
                <w:tcPr>
                  <w:tcW w:w="810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Theatre Arts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10036NAT</w:t>
                  </w:r>
                </w:p>
              </w:tc>
              <w:tc>
                <w:tcPr>
                  <w:tcW w:w="810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Ministry (Insert Stream)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92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Training packages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6887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SIR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Retail Services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2.0 - 3.0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RGR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Racing and Breeding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2.0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MSF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Furnishing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2.0 - 3.1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HLT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Health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8.0 - 9.2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FWP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Forest and Wood Products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2.0 - 3.0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FBP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Food, Beverage and Pharmaceutical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1.0 - 5.2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CUA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Creative Arts and Culture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2.0 - 4.1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CPP07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Property Services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14.4 - 15.0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CPC08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Construction, Plumbing and Services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9.3 - 9.9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CHC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Community Services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7.0 - 9.3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Business Services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2.0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AUR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Automotive Retail, Service and Repair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3.0 - 7.2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AHC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Agriculture, Horticulture and Conservation and Land Management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1.0 - 9.0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8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Qualifications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487"/>
              <w:gridCol w:w="6400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SIS40215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Fitness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SIR40316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Retail Management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SIF40113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Funeral Services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2 - 3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SHB50216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Salon Management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SHB50115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Beauty Therapy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SHB30315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Nail Technology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SHB30215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Make-Up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SFL50115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Floristry Design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SFL40115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Floristry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RGR50118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Racing (Racehorse Trainer)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RGR40118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Racing (Racehorse Trainer)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MSF50113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Stained Glass and Leadlighting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MSF30813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Flooring Technology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4 - 5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HLT62615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Advanced Diploma of Ayurveda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1 - 4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HLT52615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Ayurvedic Lifestyle Consultation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1 - 4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HLT52515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Reflexology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1 - 4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HLT52415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Kinesiology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1 - 4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HLT52315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Clinical Aromatherapy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1 - 4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HLT52215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Shiatsu and Oriental Therapies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1 - 4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HLT52115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4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Traditional Chinese Medicine (TCM) Remedial Massage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1 - 4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HLT52015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4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Remedial Massage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1 - 4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HLT42015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4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Massage Therapy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1 - 4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FWP40216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4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Timber Processing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FBP30617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4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Food Processing (Sales)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FBP30217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Plant Baking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FBP30117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Food Processing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CUA60715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Advanced Diploma of Visual Arts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CUA51215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Ceramics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CUA51115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Visual Arts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1 - 3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CUA40615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6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Aboriginal and Torres Strait Islander Cultural Arts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CPP40811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6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Access Consulting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CPP40611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6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Property Services (Operations)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3 - 4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CPP40507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6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Property Services (Business Broking)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CPP40407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6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Property Services (Stock and Station Agency)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2 - 3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CPP40307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7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7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Property Services (Real Estate)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2 - 4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CPC40912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7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7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Plumbing and Services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3 - 4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CPC32313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7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7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Stonemasonry (Monumental/Installation)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CPC32211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7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7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Joinery (Stairs)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CPC32011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7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7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Carpentry and Joinery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CPC31912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8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Joinery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3 - 4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CPC31611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8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Paving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CPC31511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8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Formwork/Falsework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3 - 4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CPC31411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8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Construction Waterproofing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CPC31311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8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Wall and Floor Tiling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CPC31211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9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9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Wall and Ceiling Lining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3 - 4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CPC31111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9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9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Steelfixing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CPC31011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9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9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Solid Plastering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CPC30911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9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9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Scaffolding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3 - 4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CPC30812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9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9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Roof Tiling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CPC30711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0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0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Rigging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3 - 4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CPC30611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0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0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Painting and Decorating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CPC30511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0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0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Dogging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3 - 4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CPC30211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0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0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Carpentry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3 - 4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CPC30116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0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0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Shopfitting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CPC30111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1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1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Bricklaying/Blocklaying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CHC41015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1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1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Celebrancy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BSB42615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1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1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New Small Business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BSB42515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1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1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Small Business Management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BSB40415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1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1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Small Business Management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AUR40116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2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2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Automotive Management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AHC41616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2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2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Organic Farming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AHC41116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2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2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Irrigation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AHC41016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2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2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Agribusiness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1 - 3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AHC40716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2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2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Retail Nursery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AHC40516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3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3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Parks and Gardens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AHC40416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3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3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Horticulture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AHC40116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3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3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Agriculture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1 - 3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7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Skill sets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487"/>
              <w:gridCol w:w="6400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BSBSS00087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3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3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Small Business Growth Skill Set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BSBSS00050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3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3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Small Business Financial Management Skill Set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BSBSS00050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4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4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Small Business Financial Management Skill Set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AHCSS00077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4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4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Pollination Services Skill Set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AHCSS00066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4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4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Production Horticulture Manager Skill Set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9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730"/>
              <w:gridCol w:w="1472"/>
              <w:gridCol w:w="2613"/>
            </w:tblGrid>
            <w:tr>
              <w:trPr>
                <w:trHeight w:val="238" w:hRule="atLeast"/>
              </w:trPr>
              <w:tc>
                <w:tcPr>
                  <w:tcW w:w="573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26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73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Module/Unit of Competency Field of Education Identifier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080301</w:t>
                  </w:r>
                </w:p>
              </w:tc>
              <w:tc>
                <w:tcPr>
                  <w:tcW w:w="26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Business Management          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 history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195"/>
              <w:gridCol w:w="1472"/>
              <w:gridCol w:w="2268"/>
              <w:gridCol w:w="1440"/>
              <w:gridCol w:w="1440"/>
            </w:tblGrid>
            <w:tr>
              <w:trPr>
                <w:trHeight w:val="238" w:hRule="atLeast"/>
              </w:trPr>
              <w:tc>
                <w:tcPr>
                  <w:tcW w:w="31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226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Start date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End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31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Module/Unit of Competency Field of Education Identifier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080301</w:t>
                  </w:r>
                </w:p>
              </w:tc>
              <w:tc>
                <w:tcPr>
                  <w:tcW w:w="226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Business Management           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2015/07/30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7" w:type="default"/>
      <w:pgSz w:w="11905" w:h="16837"/>
      <w:pgMar w:top="850" w:right="850" w:bottom="850" w:left="850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45"/>
      <w:gridCol w:w="39"/>
      <w:gridCol w:w="4220"/>
      <w:gridCol w:w="755"/>
      <w:gridCol w:w="5020"/>
      <w:gridCol w:w="15"/>
    </w:tblGrid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4259"/>
          </w:tblGrid>
          <w:tr>
            <w:trPr>
              <w:trHeight w:val="282" w:hRule="atLeast"/>
            </w:trPr>
            <w:tc>
              <w:tcPr>
                <w:tcW w:w="4259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2024/03/28 08:24 PM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4220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036"/>
          </w:tblGrid>
          <w:tr>
            <w:trPr>
              <w:trHeight w:val="282" w:hRule="atLeast"/>
            </w:trPr>
            <w:tc>
              <w:tcPr>
                <w:tcW w:w="5036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shd w:val="clear" w:fill="FFFFFF"/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of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5" w:type="dxa"/>
          <w:hMerge w:val="continue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45"/>
      <w:gridCol w:w="5465"/>
      <w:gridCol w:w="2378"/>
      <w:gridCol w:w="2208"/>
    </w:tblGrid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465"/>
          </w:tblGrid>
          <w:tr>
            <w:trPr>
              <w:trHeight w:val="491" w:hRule="atLeast"/>
            </w:trPr>
            <w:tc>
              <w:tcPr>
                <w:tcW w:w="546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b/>
                    <w:color w:val="00008B"/>
                    <w:sz w:val="40"/>
                  </w:rPr>
                  <w:t xml:space="preserve">Unit of competency details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1299871" cy="276222"/>
                <wp:docPr id="0" name="img3.png"/>
                <a:graphic>
                  <a:graphicData uri="http://schemas.openxmlformats.org/drawingml/2006/picture">
                    <pic:pic>
                      <pic:nvPicPr>
                        <pic:cNvPr id="1" name="img3.png"/>
                        <pic:cNvPicPr/>
                      </pic:nvPicPr>
                      <pic:blipFill>
                        <a:blip r:embed="rId6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1299871" cy="2762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7" /><Relationship Type="http://schemas.openxmlformats.org/officeDocument/2006/relationships/image" Target="/word/media/img5.png" Id="rId8" /><Relationship Type="http://schemas.openxmlformats.org/officeDocument/2006/relationships/numbering" Target="/word/numbering.xml" Id="rId10" /></Relationships>
</file>

<file path=word/_rels/header0.xml.rels>&#65279;<?xml version="1.0" encoding="utf-8"?><Relationships xmlns="http://schemas.openxmlformats.org/package/2006/relationships"><Relationship Type="http://schemas.openxmlformats.org/officeDocument/2006/relationships/image" Target="/word/media/img3.png" Id="rId6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UnitOfCompetencyPrintReport</dc:title>
</cp:coreProperties>
</file>