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FNSINC412 - Apply and maintain knowledge of financial products and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FNSINC402 - Develop and maintain in-depth knowledge of products and services used by an organisation or sector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FNS50722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Superannuation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Finance and Mortgage Broking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Finance and Mortgage Broking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FNS42022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Banking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Superannuation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FNS40821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Finance and Mortgage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Finance and Mortgage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FNSSS00021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Mortgage Lending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And Actuarial Studies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081103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Insurance And Actuarial Studies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01:40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