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MSAPMOPS102A - Perform tasks to support production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2010/11/11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MSMOPS102 - Perform tasks to support production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MSAPMOPS102A Perform tasks to support production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Plastics, Rubber and Cablemaking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Chemical, Hydrocarbons and Refining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PMB40107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Polymer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PMB30107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PMB20107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PMA40113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Plant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PMA40108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Plant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PMA30113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PMA30108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PMA20113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PMA20108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MSA40311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MSA30107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MSA20107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MSA10207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MSA10107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Manufacturing (Pathways)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2008/11/25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12:14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