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781"/>
        <w:gridCol w:w="658"/>
        <w:gridCol w:w="830"/>
        <w:gridCol w:w="202"/>
        <w:gridCol w:w="3622"/>
        <w:gridCol w:w="1170"/>
        <w:gridCol w:w="758"/>
        <w:gridCol w:w="1569"/>
        <w:gridCol w:w="22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CHCADMIN403C - Undertake administrative work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6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5"/>
            </w:tblGrid>
            <w:tr>
              <w:trPr>
                <w:trHeight w:val="282" w:hRule="atLeast"/>
              </w:trPr>
              <w:tc>
                <w:tcPr>
                  <w:tcW w:w="72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Accredited courses that have this unit in the completion mapping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8103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30773QLD</w:t>
                  </w:r>
                </w:p>
              </w:tc>
              <w:tc>
                <w:tcPr>
                  <w:tcW w:w="810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 of Christian Ministry and Theology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Secretarial And Clerical Studies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080901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Secretarial And Clerical Studies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2009/02/02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6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12:32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