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RIICRC209A - Lay reinforced concrete box culverts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RIICRC209D - Lay reinforced concrete box culverts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RII31409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Road Construction and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RII31309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Pipe Laying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And Sanitary Engineering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And Sanitary Engineering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2009/09/02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01:49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