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MSAPMOHS220A - Provide initial First Aid response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THHGHS03B - Provide first aid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 outcome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2010/02/01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Pulp &amp; Paper Manufacturing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PPM20116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 and Accessories Retailing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and Accessories Retailing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FPP40210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FPP30210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FPP20210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Papermaking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FPP20110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Pulping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PMASS00009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Offshore incident response team member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PMASS00007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Incident response team member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069907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First Aid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069907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First Aid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2009/04/28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03:23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