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MEM05043B - Perform welds to code standards using gas metal arc welding process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2013/03/20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2011/09/27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0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MEM05043 - Perform welds to code standards using gas metal arc welding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MEM05043B Perform welds to code standards using gas metal arc welding process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9.1 - 11.1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MTA026 Aircraft welding using the gas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MTA026 Aircraft welding using the gas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MTA025 Aircraft welding using the gas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MTA025 Aircraft welding using the gas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MTA024 Aircraft welding using the gas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MTA024 Aircraft welding using the gas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MTA023 Aircraft welding using the gas metal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MTA023 Aircraft welding using the gas metal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MTA022 Aircraft welding using the gas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MTA022 Aircraft welding using the gas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MTA021 Aircraft welding using the gas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MTA021 Aircraft welding using the gas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MTA020 Aircraft welding using the gas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MTA020 Aircraft welding using the gas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2003/06/26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12:55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