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UEPOPS430B - Control permit to work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2012/07/25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UEPOPS430 - Control permit to work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2018/10/31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UEPOPS430A - Control Permit to Work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2012/07/25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Maintenance - Electrical Electronic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-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- Electrical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-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- Systems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2012/11/01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05:44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