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SITHFAB018 - Provide gueridon service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SIT Tourism, Travel and Hospitality Training Package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2022/06/09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SITHFAB311 - Provide gueridon service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 Equivalent • Unit updated to meet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SIT30716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 (Restaurant Front of House)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SIT30616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And Beverage Service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And Beverage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06:57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