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MSL973001 - Perform basic tests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MSL973013 - Perform basic tests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Foundation skills information added. Range of conditions removed. Assessment requirements amended.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2018/07/20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MSL973001A - Perform basic tests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MSL973001A Perform basic tests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22441VIC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Science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Meat Processing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MSS50216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Environmental Monitoring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Environmental Monitoring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Laboratory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Laboratory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Sampling and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FBP30717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Rice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Plant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FBP20117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AMP31016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Meat Processing (Smallgoods - Manufacture)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AMP30916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Meat Processing (Smallgoods - 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Meat Processing (Quality Assurance)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AMP30616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Meat Processing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Meat Processing (Food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Animal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AMPSS00060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Meat Processing Waste Water Environment Officer Skill Set (level 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06:01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