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9"/>
        <w:gridCol w:w="15"/>
        <w:gridCol w:w="39"/>
        <w:gridCol w:w="22"/>
        <w:gridCol w:w="758"/>
        <w:gridCol w:w="658"/>
        <w:gridCol w:w="830"/>
        <w:gridCol w:w="202"/>
        <w:gridCol w:w="1110"/>
        <w:gridCol w:w="2512"/>
        <w:gridCol w:w="1170"/>
        <w:gridCol w:w="758"/>
        <w:gridCol w:w="1569"/>
        <w:gridCol w:w="223"/>
        <w:gridCol w:w="179"/>
        <w:gridCol w:w="15"/>
      </w:tblGrid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052"/>
            </w:tblGrid>
            <w:tr>
              <w:trPr>
                <w:trHeight w:val="282" w:hRule="atLeast"/>
              </w:trPr>
              <w:tc>
                <w:tcPr>
                  <w:tcW w:w="1005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SITHKOP101 - Clean kitchen premises and equipment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1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90"/>
              <w:gridCol w:w="1911"/>
              <w:gridCol w:w="1849"/>
            </w:tblGrid>
            <w:tr>
              <w:trPr>
                <w:trHeight w:val="238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2013/01/18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</w:tblGrid>
            <w:tr>
              <w:trPr>
                <w:trHeight w:val="176" w:hRule="atLeast"/>
              </w:trPr>
              <w:tc>
                <w:tcPr>
                  <w:tcW w:w="14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09"/>
            </w:tblGrid>
            <w:tr>
              <w:trPr>
                <w:trHeight w:val="176" w:hRule="atLeast"/>
              </w:trPr>
              <w:tc>
                <w:tcPr>
                  <w:tcW w:w="23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38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24"/>
            </w:tblGrid>
            <w:tr>
              <w:trPr>
                <w:trHeight w:val="171" w:hRule="atLeast"/>
              </w:trPr>
              <w:tc>
                <w:tcPr>
                  <w:tcW w:w="752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Superseded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1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560"/>
            </w:tblGrid>
            <w:tr>
              <w:trPr>
                <w:trHeight w:val="282" w:hRule="atLeast"/>
              </w:trPr>
              <w:tc>
                <w:tcPr>
                  <w:tcW w:w="356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Mapping information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175"/>
              <w:gridCol w:w="3201"/>
              <w:gridCol w:w="1417"/>
            </w:tblGrid>
            <w:tr>
              <w:trPr>
                <w:trHeight w:val="238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Is superseded by and equivalent to SITHKOP001 - Clean kitchen premises and equipment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•Equivalent • Unit updated to meet the Standards for Training Packages.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2016/03/03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SITHCCC004B - Clean and maintain kitchen premises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Title simplified. Unit has tighter focus on cleaning kitchens to avoid food safety issues. Some Performance Criteria removed which duplicated content of related unit SITHACS101 Clean premises and equipment. Re-worked Elements, Performance Criteria, Required Skills and Knowledge to more fully articulate content.Moved to new competency field - Kitchen Operations to better reflect the content of this unit.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2013/01/18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265"/>
            </w:tblGrid>
            <w:tr>
              <w:trPr>
                <w:trHeight w:val="282" w:hRule="atLeast"/>
              </w:trPr>
              <w:tc>
                <w:tcPr>
                  <w:tcW w:w="72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Accredited courses that have this unit in the completion mapping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8103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10076NAT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Foundations for Vocational and Further Study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10089NAT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Skills for Work and Training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10088NAT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 in Access to Work and Training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10077NAT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Skills for Work and Study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887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SIT12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Tourism, Travel and  Hospitality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1.0 - 2.0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MAR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Maritime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3.0 - 6.0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Health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3.0 - 7.1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Qualifications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SIT40613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Catering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SIT40612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Catering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SIT31113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Patisserie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SIT31112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Patisserie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SIT31013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Catering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SIT31012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Catering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SIT30913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Asian Cookery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SIT30912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Asian Cookery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SIT30813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Commercial Cookery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SIT30812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Commercial Cookery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SIT30713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Hospitality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SIT30712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Hospitality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SIT20412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Asian Cookery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SIT20312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Kitchen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SIT20213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Hospitality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SIT20212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Hospitality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SIT10213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 in Hospitality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SIT10212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 in Hospitality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MAR30415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Maritime Operations (Marine Cookery)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HLT23215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Health Support Services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Skill sets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730"/>
              <w:gridCol w:w="1472"/>
              <w:gridCol w:w="2613"/>
            </w:tblGrid>
            <w:tr>
              <w:trPr>
                <w:trHeight w:val="238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039909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Cleaning           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95"/>
              <w:gridCol w:w="1472"/>
              <w:gridCol w:w="2268"/>
              <w:gridCol w:w="1440"/>
              <w:gridCol w:w="1440"/>
            </w:tblGrid>
            <w:tr>
              <w:trPr>
                <w:trHeight w:val="238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039909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Cleaning            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2013/08/07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11905" w:h="16837"/>
      <w:pgMar w:top="850" w:right="850" w:bottom="850" w:left="85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39"/>
      <w:gridCol w:w="4220"/>
      <w:gridCol w:w="755"/>
      <w:gridCol w:w="5020"/>
      <w:gridCol w:w="15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259"/>
          </w:tblGrid>
          <w:tr>
            <w:trPr>
              <w:trHeight w:val="282" w:hRule="atLeast"/>
            </w:trPr>
            <w:tc>
              <w:tcPr>
                <w:tcW w:w="425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2024/03/28 11:42 PM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22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036"/>
          </w:tblGrid>
          <w:tr>
            <w:trPr>
              <w:trHeight w:val="282" w:hRule="atLeast"/>
            </w:trPr>
            <w:tc>
              <w:tcPr>
                <w:tcW w:w="503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5465"/>
      <w:gridCol w:w="2378"/>
      <w:gridCol w:w="2208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465"/>
          </w:tblGrid>
          <w:tr>
            <w:trPr>
              <w:trHeight w:val="491" w:hRule="atLeast"/>
            </w:trPr>
            <w:tc>
              <w:tcPr>
                <w:tcW w:w="546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8B"/>
                    <w:sz w:val="40"/>
                  </w:rPr>
                  <w:t xml:space="preserve">Unit of competency details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1299871" cy="276222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1299871" cy="2762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image" Target="/word/media/img5.png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UnitOfCompetencyPrintReport</dc:title>
</cp:coreProperties>
</file>