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DEFGEN006 - Work with equity and diversity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2020/10/26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DEFEQ001C - Work with equity and diversity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Modifications made to Foundation Skills and Assessment Conditions.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Explosive Ordnance Proof and Experimental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Explosive Ordnance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Simulator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 Forensics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DEF42415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Explosive Ordnance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Explosive Ordnance Proof and Experimental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Explosive Ordnance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Simulator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DEF40417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Defence Reporting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Sensor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Proof and Experimental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DEF30417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Defence Public Affairs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 Dispatch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DEF22115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Explosive Ordnance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DEF21115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Military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DEF10117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Defence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DEFSS00026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Explosive Ordnance Supervisor (EOS)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08:36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