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781"/>
        <w:gridCol w:w="658"/>
        <w:gridCol w:w="830"/>
        <w:gridCol w:w="202"/>
        <w:gridCol w:w="362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SHBBCOS004 - Provide cosmetic tattoo for eyebrows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2021/12/16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6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8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SHB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Hairdressing and Beauty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4.0 - 4.1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SHB50321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Cosmetic Tattooing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110301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Beauty Therapy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110301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Beauty Therapy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2022/02/02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11:43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