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FDFPH2005A - Operate an aseptic fill and seal process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2012/09/06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2011/01/31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FBPPHM3008 - Operate an aseptic fill and seal process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Changes to performance criteria for clarity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Code changed to reflect AQF alignment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2018/12/18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FDFPHAFS2A - Operate an aseptic fill and seal process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unit is based on and equivalent to FDFZPKFS2A Operate a fill and seal process.  New overview of assessment and guidance for assessment sections. Unit replaces earlier version.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2011/01/31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4.0 - 4.1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FDF20211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Pharmaceutical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FDF20210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Pharmaceutical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Plant And Machine Operations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Plant And Machine Operations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2011/08/03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06:04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