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TLIX5054A - Comply with biosecurity border clearance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2013/12/24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TLIX5054 - Comply with biosecurity border clearance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align with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Customs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TLISS00072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Compiler Classifier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International Business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International Business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11:33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