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MSAPMSUP204A - Pack products or materials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2010/11/11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MSMSUP204 - Pack products or materials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MSAPMSUP204A Pack products or materials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AUR31005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089901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Purchasing, Warehousing And Distribution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089901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Purchasing, Warehousing And Distribution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2009/04/28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09:39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