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MTMP2181C - Overview rendering process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2011/07/22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AMPA2157 - Overview rendering process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Equivalent to MTMP2181C Overview rendering process.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2016/08/04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MTMP2181B - Overview rendering process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2011/07/22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MTM11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Australian Meat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1.0 - 4.0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MTM20111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Meat Processing (Abattoirs)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061301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Occupational Health And Safety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061301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Occupational Health And Safety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2012/08/07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2024/03/30 12:52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