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CUADRT604 - Devise camera coverage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2016/01/15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CUADRT614 - Devise camera coverage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2021/04/16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CUFDRT604A - Devise camera coverage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Packages. Minor edits to performance criteria.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2016/01/15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10613NAT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Creative Arts in Christian Ministry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Creative 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2.0 - 4.1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CUA60615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Screen and Media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100701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Audio Visual Studies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100701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Audio Visual Studies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12:17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