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AHCMOM402A - Supervise maintenance of property machinery and equipment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AHCMOM402 - Supervise maintenance of property, machinery and equipment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unit is equivalent to AHCMOM402A Supervise maintenance of property, machinery and equipment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RTC4306A - Supervise maintenance of machinery and equipment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10230NAT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Horse Industry Management (Performance Horse)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22186VIC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Horse Breeding (Stud Supervision)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Forest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SIS50712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Sport and Recreation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Fishing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Forest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FPI40211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Timber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FPI40111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Forest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AHC41412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Seed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AHC40812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Sports Turf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Sports Turf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Retail Nursery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Production Nursery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Parks and Gardens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Horticulture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Agriculture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2011/11/04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08:42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