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TLIM4004 - Mentor individuals or small groups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TLIM0004 - Mentor individuals or small groups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TLIM4004A - Mentor individuals or small groups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1.0 - 10.0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Customs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International Freight Forwarding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International Freight Forwarding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Warehousing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Stevedoring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International Freight Forwarding (Senior Operator)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TLI40619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Warehousing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Stevedoring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International Freight Forwarding (Senior Operator)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TLISS00092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Mentoring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