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AVIW3026A - Conduct night aided vision aviation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AVIW3026 - Conduct night vision imaging system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AVI3W2608A - Conduct night aided vision aviation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AVI40610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Aviation (Aircrewman)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AVI30510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Aviation (Rescue Crewman)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AVISS00018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Night Aided Vision Aviation Operations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Operation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Operation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12:21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