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RIIMPO317D - Conduct roller operations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2014/12/07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2014/03/26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2014/01/29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2013/11/14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0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RIIMPO317E - Conduct roller operations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2015/12/14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RIIMPO317A - Conduct roller operations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2013/11/14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Transport and Logistics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1.0 - 3.1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Resources and Infrastructure Industry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TLI21315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Rail Infrastructure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RII30813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Civil Construction Plant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030717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Plant And Machine Operations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030717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Plant And Machine Operations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2014/05/02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8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2024/03/19 11:55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