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MEM27029 - Maintain wheels and tyres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MEM18038B - Maintain wheels and tyres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MEM18038B Maintain wheels and tyres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and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MEM50119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- Advanced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MEM40119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MEM31419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Fixed and Mobile Plant Mechanic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MEM20219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Engineering - Production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MEM10119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Mechanical Engineering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Mechanical Engineering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2019/06/26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11:13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