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RIISAM502E - Manage general drilling equipment maintenance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2020/09/23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RIISAM502D - Manage general drilling equipment maintenance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2020/09/23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5.0 - 9.0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RII51020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Well Servicing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RII50820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Drilling Oil &amp; Gas (Onshore)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RII50620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Drilling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Management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Management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2020/09/23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02:42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