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AURTTX007 - Overhaul clutch assemblies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AURTTX4007 - Overhaul clutch assemblies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3.0 - 7.2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Automotive Mechanical Overhauling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AUR40816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Automotive Mechanical Overhauling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Automotive Performance Enhancement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Motor 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AUR40316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Motor 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AUR31616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Drivetrain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 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AUR30916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 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Vehicle Mechanics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Vehicle Mechanics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12:34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