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UETTDRCJ29 - Install gas and oil filled specialised underground cables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UETDRDU008 - Install gas and oil filled specialised underground cables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2021/09/20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UETTDRCJ29A - Install gas and oil filled specialised underground cables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UET40419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- Network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040327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Plumbing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040327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Plumbing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01:23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