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CPCCCO3054 - Operate concrete agitator trucks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2019/01/17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CPCCON3054 - Operate concrete agitator trucks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CPCCCO3054 Operate concrete agitator trucks.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2020/11/27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CPCCCO3054A - Operate concrete agitator trucks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CPCCCO3054A Operate concrete agitator trucks.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2019/01/17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Logistics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6.0 - 9.0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TLI31216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Driving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CPC30318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Concreting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030717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Plant And Machine Operations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030717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Plant And Machine Operations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2019/01/17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12:05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