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CPCCBS8001 - Manage building surveying risks and ensure compliance with ethical and professional standards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2015/06/05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CPC Construction, Plumbing and Services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CPC80215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Building Surveying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Surveying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Surveying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09:54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