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MSL975015A - Prepare animal and plant material for display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MSL975015 - Prepare animal and plant material for display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MSL975015A Prepare animal and plant material for display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PMLTEST519A - Prepare animal and plant material for display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1.2 - 2.3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MSL60109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Laboratory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MSL50109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Laboratory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MSL40109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2010/08/02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03:48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