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AVIO0021 - Conduct screening using 3D CT X-ray scanning techniques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8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6.0 - 10.0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AVISS00079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3D Computed Tomography (CT) X-ray Scanning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Services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Security Services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12:44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