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9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29"/>
        <w:gridCol w:w="15"/>
        <w:gridCol w:w="39"/>
        <w:gridCol w:w="22"/>
        <w:gridCol w:w="758"/>
        <w:gridCol w:w="658"/>
        <w:gridCol w:w="830"/>
        <w:gridCol w:w="202"/>
        <w:gridCol w:w="1110"/>
        <w:gridCol w:w="2512"/>
        <w:gridCol w:w="1928"/>
        <w:gridCol w:w="1793"/>
        <w:gridCol w:w="179"/>
        <w:gridCol w:w="15"/>
      </w:tblGrid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052"/>
            </w:tblGrid>
            <w:tr>
              <w:trPr>
                <w:trHeight w:val="282" w:hRule="atLeast"/>
              </w:trPr>
              <w:tc>
                <w:tcPr>
                  <w:tcW w:w="1005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6"/>
                    </w:rPr>
                    <w:t xml:space="preserve">CHCECE041 - Maintain a safe and healthy environment for children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Summary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1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90"/>
              <w:gridCol w:w="1911"/>
              <w:gridCol w:w="1849"/>
            </w:tblGrid>
            <w:tr>
              <w:trPr>
                <w:trHeight w:val="238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Status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2021/07/20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4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</w:tblGrid>
            <w:tr>
              <w:trPr>
                <w:trHeight w:val="176" w:hRule="atLeast"/>
              </w:trPr>
              <w:tc>
                <w:tcPr>
                  <w:tcW w:w="148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Releases: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09"/>
            </w:tblGrid>
            <w:tr>
              <w:trPr>
                <w:trHeight w:val="176" w:hRule="atLeast"/>
              </w:trPr>
              <w:tc>
                <w:tcPr>
                  <w:tcW w:w="23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Usage recommendation: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38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524"/>
            </w:tblGrid>
            <w:tr>
              <w:trPr>
                <w:trHeight w:val="171" w:hRule="atLeast"/>
              </w:trPr>
              <w:tc>
                <w:tcPr>
                  <w:tcW w:w="752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Current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1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560"/>
            </w:tblGrid>
            <w:tr>
              <w:trPr>
                <w:trHeight w:val="282" w:hRule="atLeast"/>
              </w:trPr>
              <w:tc>
                <w:tcPr>
                  <w:tcW w:w="356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Mapping information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175"/>
              <w:gridCol w:w="3201"/>
              <w:gridCol w:w="1417"/>
            </w:tblGrid>
            <w:tr>
              <w:trPr>
                <w:trHeight w:val="238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Mapping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Notes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Supersedes CHCECE016 - Establish and maintain a safe and healthy environment for children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Significant changes to unit content and assessment requirements to reflect sector requirements.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2021/07/20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05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Training packages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6887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CHC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Community Services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5.0 - 9.3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Qualifications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CHC50121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Early Childhood Education and Care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7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Skill sets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730"/>
              <w:gridCol w:w="1472"/>
              <w:gridCol w:w="2613"/>
            </w:tblGrid>
            <w:tr>
              <w:trPr>
                <w:trHeight w:val="238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090503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Children’s Services          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195"/>
              <w:gridCol w:w="1472"/>
              <w:gridCol w:w="2268"/>
              <w:gridCol w:w="1440"/>
              <w:gridCol w:w="1440"/>
            </w:tblGrid>
            <w:tr>
              <w:trPr>
                <w:trHeight w:val="238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090503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Children’s Services           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2021/09/15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17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11905" w:h="16837"/>
      <w:pgMar w:top="850" w:right="850" w:bottom="850" w:left="850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39"/>
      <w:gridCol w:w="4220"/>
      <w:gridCol w:w="755"/>
      <w:gridCol w:w="5020"/>
      <w:gridCol w:w="15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259"/>
          </w:tblGrid>
          <w:tr>
            <w:trPr>
              <w:trHeight w:val="282" w:hRule="atLeast"/>
            </w:trPr>
            <w:tc>
              <w:tcPr>
                <w:tcW w:w="425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2024/03/29 05:41 AM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22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036"/>
          </w:tblGrid>
          <w:tr>
            <w:trPr>
              <w:trHeight w:val="282" w:hRule="atLeast"/>
            </w:trPr>
            <w:tc>
              <w:tcPr>
                <w:tcW w:w="503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shd w:val="clear" w:fill="FFFFFF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of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5465"/>
      <w:gridCol w:w="2378"/>
      <w:gridCol w:w="2208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465"/>
          </w:tblGrid>
          <w:tr>
            <w:trPr>
              <w:trHeight w:val="491" w:hRule="atLeast"/>
            </w:trPr>
            <w:tc>
              <w:tcPr>
                <w:tcW w:w="546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8B"/>
                    <w:sz w:val="40"/>
                  </w:rPr>
                  <w:t xml:space="preserve">Unit of competency details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1299871" cy="276222"/>
                <wp:docPr id="0" name="img3.png"/>
                <a:graphic>
                  <a:graphicData uri="http://schemas.openxmlformats.org/drawingml/2006/picture">
                    <pic:pic>
                      <pic:nvPicPr>
                        <pic:cNvPr id="1" name="img3.pn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1299871" cy="2762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image" Target="/word/media/img5.png" Id="rId8" /><Relationship Type="http://schemas.openxmlformats.org/officeDocument/2006/relationships/numbering" Target="/word/numbering.xml" Id="rId10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pn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UnitOfCompetencyPrintReport</dc:title>
</cp:coreProperties>
</file>