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NWPGEN006 - Implement and manage environmental management policies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NWP505B - Implement and manage environmental management policies, plans, procedures and programs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Unit title changed to better reflect unit outcomes.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Elements 2 and 3 merged.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PC 3.1, 3.2 &amp; 3.3 merged.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10287NAT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Environmental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11007NAT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Environmental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Meat Processing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PUA51019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Public Safety (Community Safety)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NWP50715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NWP50118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AMP80215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Agribusiness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AMP80115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Agribusiness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Sampling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Procedures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sampling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sampling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resources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quality monitoring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quality monitoring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Catchment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Catchment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Catchment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06:14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