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BSBLED804 - Review enterprise e-learning systems and solutions implementation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BSBHRM613 - Contribute to the development of learning and development strategies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2020/10/19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BSBLED704A - Review enterprise e learning systems and solutions implementation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Recoded to meet AQF Standards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1.0 - 6.1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Resource Management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Resource Management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2015/07/30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11:52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