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RIIOGD302E - Trip casing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RIIOGD302F - Assist in running casing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2020/09/23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RIIOGD302D - Trip casing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Resources and Infrastructure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2.0 - 6.0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RII32018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Drilling Oil/Gas (Onshore)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Drilling Oil/Gas (On shore)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RII31915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Drilling Oil &amp; Gas (Off shore)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Mining Engineering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030303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Mining Engineering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2016/04/29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08:00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