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AURVTW109 - Carry out basic gas metal arc welding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AURVTW009 - Carry out basic gas metal arc welding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6.0 - 7.2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AUR31820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Heavy Commercial Trailer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AUR31520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Diesel Engine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AUR31420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Diesel Fuel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AUR31220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Mobile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AUR30920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Motor Sport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Motorcycle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AUR30720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Outdoor Power Equipment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AUR30620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Light Vehicle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Agricultural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Bicycle Workshop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AUR21520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Cylinder Head Reconditioning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AUR21220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Underbody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AUR21020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Motor Sport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Boilermaking And Welding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Boilermaking And Welding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2020/11/13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12:52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