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MEM09003B - Prepare basic engineering drawing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2005/12/01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MEM09003 - Prepare basic engineering drawing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MEM09003B Prepare basic engineering drawing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22263VIC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Integrated Technologies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22263VIC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Integrated Technologies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21915VIC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Shared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21916VIC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Shared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21917VIC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Shared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21959VIC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Fire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22263VIC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Integrated Technologies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22263VIC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Integrated Technologies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Chemical, Hydrocarbons and Refining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Chemical, Hydrocarbons and Refining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3.0 - 11.1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3.1 - 4.1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UEP40518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(Mechanical)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(Mechanical)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PMC60116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PMC60110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PMC50116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PMC50110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PMB60116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PMB60107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PMB50116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PMB50107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PMB40107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PMB30107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PMA40113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PMA40108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PMA30113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PMA30108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MSA60108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Manufacturing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MSA50510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Recreational Vehicles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MSA50108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Manufacturing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MSA40311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Advanced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MEA60318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Aviation Non-Destructive Testing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MEA60315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Aviation Non-Destructive Testing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MEA60311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Aviation Non-Destructive Testing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MEA50518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Aeroskills (Non-Destructive Testing)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MEA50515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Aeroskills (Non-Destructive Testing)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MEA50511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Aeroskills (Non-Destructive Testing)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LMT31909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TCF Mechanic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Mechanical Engineering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Mechanical Engineering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2006/08/31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01:52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