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AURBTD002 - Service bicycle suspension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AURBTD102 - Service bicycle suspension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AURBTD2002 - Service bicycle suspension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 Workshop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Technology, N.e.c.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Technology, N.e.c.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10:19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