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CPPSEC3114 - Control security risk situations using firearms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2022/12/19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2019/01/21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Deleted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 from CPP Property Services Training Package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2022/12/18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CPPSEC3008A - Control security risk situations using firearms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CPPSEC3008A Control security risk situations using firearms.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2019/01/21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Property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7.0 - 16.1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CPP31318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Security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CPPSS00063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Firearms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091105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Police Studies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091105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Police Studies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2019/01/21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2024/03/19 07:33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