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ICTWOR201 - Work effectively in telecommunications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ICTWOR202 - Work effectively in the digital and telecommunications industry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ICTWOR2141A - Work effectively in a telecommunications technology team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Code and title changed.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ICT41215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Telecommunications Engineering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ICT41115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Telecommunications Network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Rigging Installation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Telecommunications Digital Reception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ICT20315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Telecommunications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ICT20215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Telecommunications Network Build and Operate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04:45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