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BSBLDR412 - Communicate effectively as a workplace leader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2020/10/19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BSBLDR401 - Communicate effectively as a workplace leader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2020/10/19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10926NAT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Oral Health (Dental Hygiene)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52880WA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Leadership and Mentoring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11045NAT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Safety Leadership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11202NAT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Women's Advocacy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Sport, Fitness and Recreation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Seafood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2.0 - 2.1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Furnishing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and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3.0 - 4.0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FBP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Food, Beverage and Pharmaceutical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6.0 - 8.0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Creative Arts and Culture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5.0 - 6.0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7.0 - 8.0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AMP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Australian Meat Processing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Agriculture, Horticulture and Conservation and Land Management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6.0 - 9.0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Animal Care and Management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4.0 - 6.0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SIS40122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Sport, Aquatics and Recreation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SFI40319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Fisheries Compliance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MSF40422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Glass and Glazing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MEM40222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Boating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FBP40321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Food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CUA51420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Arts and Cultural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CUA51320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Arts and Health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BSB40520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Leadership and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BSB40320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Entrepreneurship and New Business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AMP40222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Meat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AHC40320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Production Horticulture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ACM40222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Animal Facility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ACM40221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Animal Facility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120505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Practices Programmes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120505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Practices Programmes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2020/10/19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09:05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