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MEM07011B - Perform complex milling operations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MEM07011 - Perform complex milling operations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MEM07011B Perform complex milling operations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3.0 - 11.1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3.1 - 4.1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UEP50318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(Maintenance)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(Maintenance)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UEP40518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Advanced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Mechanical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LMT31909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TCF Mechanic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MEASS00409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MTA062 Complex milling of aeronautical product component parts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MEASS00409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MTA062 Complex milling of aeronautical product component parts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MEASS00154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Complex milling of aeronautical product component parts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030707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Fitting, Turning And MacHining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030707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Fitting, Turning And MacHining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2006/08/31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08:20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